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9E6C9" w14:textId="77777777" w:rsidR="00FE02A3" w:rsidRDefault="00FE02A3" w:rsidP="00FE02A3">
      <w:pPr>
        <w:spacing w:line="259" w:lineRule="auto"/>
        <w:ind w:right="1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465F0F" wp14:editId="5E65B994">
            <wp:simplePos x="0" y="0"/>
            <wp:positionH relativeFrom="page">
              <wp:posOffset>3724275</wp:posOffset>
            </wp:positionH>
            <wp:positionV relativeFrom="page">
              <wp:posOffset>590550</wp:posOffset>
            </wp:positionV>
            <wp:extent cx="475590" cy="465455"/>
            <wp:effectExtent l="0" t="0" r="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90" cy="46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MINISTÉRIO DA EDUCAÇÃO</w:t>
      </w:r>
    </w:p>
    <w:p w14:paraId="4CA7758D" w14:textId="77777777" w:rsidR="00FE02A3" w:rsidRDefault="00FE02A3" w:rsidP="00FE02A3">
      <w:pPr>
        <w:spacing w:line="259" w:lineRule="auto"/>
        <w:ind w:right="59"/>
        <w:jc w:val="center"/>
      </w:pPr>
      <w:r>
        <w:rPr>
          <w:sz w:val="20"/>
          <w:szCs w:val="20"/>
        </w:rPr>
        <w:t>INSTITUTO FEDERAL DE ESPÍRITO SANTO</w:t>
      </w:r>
    </w:p>
    <w:p w14:paraId="4F557578" w14:textId="45271837" w:rsidR="00FE02A3" w:rsidRDefault="00FE02A3" w:rsidP="00FE02A3">
      <w:pPr>
        <w:spacing w:line="259" w:lineRule="auto"/>
        <w:ind w:right="59"/>
        <w:jc w:val="center"/>
        <w:rPr>
          <w:sz w:val="20"/>
          <w:szCs w:val="20"/>
        </w:rPr>
      </w:pPr>
      <w:r>
        <w:rPr>
          <w:sz w:val="20"/>
          <w:szCs w:val="20"/>
        </w:rPr>
        <w:t>Campus Vila Velha</w:t>
      </w:r>
    </w:p>
    <w:p w14:paraId="07D8D97D" w14:textId="05FDAA9B" w:rsidR="00FE02A3" w:rsidRDefault="00FE02A3" w:rsidP="00FE02A3">
      <w:pPr>
        <w:spacing w:line="259" w:lineRule="auto"/>
        <w:ind w:right="59"/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em Educação em Ciências e Matemática - Educimat</w:t>
      </w:r>
    </w:p>
    <w:p w14:paraId="1C884EDE" w14:textId="77777777" w:rsidR="00FE02A3" w:rsidRDefault="00FE02A3" w:rsidP="00FE02A3">
      <w:pPr>
        <w:spacing w:line="259" w:lineRule="auto"/>
        <w:ind w:right="5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Avenida Ministro Salgado Filho, 1000, Bairro Soteco, Vila Velha, Espírito Santo, CEP 29.106-010</w:t>
      </w:r>
    </w:p>
    <w:p w14:paraId="510B49B7" w14:textId="3917CD7E" w:rsidR="00FE02A3" w:rsidRDefault="00FE02A3"/>
    <w:p w14:paraId="613336B5" w14:textId="77777777" w:rsidR="00FE02A3" w:rsidRDefault="00FE0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7"/>
      </w:tblGrid>
      <w:tr w:rsidR="002516FC" w:rsidRPr="00BD1640" w14:paraId="77893BB7" w14:textId="77777777" w:rsidTr="005623EB">
        <w:tc>
          <w:tcPr>
            <w:tcW w:w="3114" w:type="dxa"/>
            <w:shd w:val="clear" w:color="auto" w:fill="auto"/>
          </w:tcPr>
          <w:p w14:paraId="5B4C7F36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/>
                <w:lang w:val="pt-BR"/>
              </w:rPr>
            </w:pPr>
            <w:r w:rsidRPr="00BD1640">
              <w:rPr>
                <w:rFonts w:eastAsia="Arial" w:cs="Arial"/>
                <w:b/>
                <w:lang w:val="pt-BR"/>
              </w:rPr>
              <w:t>Nome do candidato:</w:t>
            </w:r>
          </w:p>
        </w:tc>
        <w:tc>
          <w:tcPr>
            <w:tcW w:w="5947" w:type="dxa"/>
            <w:shd w:val="clear" w:color="auto" w:fill="auto"/>
          </w:tcPr>
          <w:p w14:paraId="20B915E2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</w:p>
        </w:tc>
      </w:tr>
      <w:tr w:rsidR="002516FC" w:rsidRPr="00BD1640" w14:paraId="0FD6C88C" w14:textId="77777777" w:rsidTr="005623EB">
        <w:tc>
          <w:tcPr>
            <w:tcW w:w="3114" w:type="dxa"/>
            <w:shd w:val="clear" w:color="auto" w:fill="auto"/>
          </w:tcPr>
          <w:p w14:paraId="66C4D9A8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/>
                <w:lang w:val="pt-BR"/>
              </w:rPr>
            </w:pPr>
            <w:r w:rsidRPr="00BD1640">
              <w:rPr>
                <w:rFonts w:eastAsia="Arial" w:cs="Arial"/>
                <w:b/>
                <w:lang w:val="pt-BR"/>
              </w:rPr>
              <w:t>Área de concentração:</w:t>
            </w:r>
          </w:p>
        </w:tc>
        <w:tc>
          <w:tcPr>
            <w:tcW w:w="5947" w:type="dxa"/>
            <w:shd w:val="clear" w:color="auto" w:fill="auto"/>
          </w:tcPr>
          <w:p w14:paraId="28DEFDBD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  <w:r w:rsidRPr="00BD1640">
              <w:rPr>
                <w:rFonts w:eastAsia="Arial" w:cs="Arial"/>
                <w:bCs/>
                <w:lang w:val="pt-BR"/>
              </w:rPr>
              <w:t>(   ) Educação em Ciências e Tecnologias</w:t>
            </w:r>
          </w:p>
          <w:p w14:paraId="0DB9113B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  <w:r w:rsidRPr="00BD1640">
              <w:rPr>
                <w:rFonts w:eastAsia="Arial" w:cs="Arial"/>
                <w:bCs/>
                <w:lang w:val="pt-BR"/>
              </w:rPr>
              <w:t>(   ) Educação Matemática</w:t>
            </w:r>
          </w:p>
        </w:tc>
      </w:tr>
      <w:tr w:rsidR="002516FC" w:rsidRPr="00BD1640" w14:paraId="4245682A" w14:textId="77777777" w:rsidTr="005623EB">
        <w:tc>
          <w:tcPr>
            <w:tcW w:w="3114" w:type="dxa"/>
            <w:shd w:val="clear" w:color="auto" w:fill="auto"/>
          </w:tcPr>
          <w:p w14:paraId="3DD85A9B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/>
                <w:lang w:val="pt-BR"/>
              </w:rPr>
            </w:pPr>
            <w:r w:rsidRPr="00BD1640">
              <w:rPr>
                <w:rFonts w:eastAsia="Arial" w:cs="Arial"/>
                <w:b/>
                <w:lang w:val="pt-BR"/>
              </w:rPr>
              <w:t>Linha de pesquisa:</w:t>
            </w:r>
          </w:p>
        </w:tc>
        <w:tc>
          <w:tcPr>
            <w:tcW w:w="5947" w:type="dxa"/>
            <w:shd w:val="clear" w:color="auto" w:fill="auto"/>
          </w:tcPr>
          <w:p w14:paraId="3018CB8B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</w:p>
        </w:tc>
      </w:tr>
      <w:tr w:rsidR="002516FC" w:rsidRPr="00BD1640" w14:paraId="2143F04B" w14:textId="77777777" w:rsidTr="005623EB">
        <w:tc>
          <w:tcPr>
            <w:tcW w:w="3114" w:type="dxa"/>
            <w:shd w:val="clear" w:color="auto" w:fill="auto"/>
          </w:tcPr>
          <w:p w14:paraId="7BB9F6D6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/>
                <w:lang w:val="pt-BR"/>
              </w:rPr>
            </w:pPr>
            <w:r w:rsidRPr="00BD1640">
              <w:rPr>
                <w:rFonts w:eastAsia="Arial" w:cs="Arial"/>
                <w:b/>
                <w:lang w:val="pt-BR"/>
              </w:rPr>
              <w:t>Sublinha:</w:t>
            </w:r>
          </w:p>
        </w:tc>
        <w:tc>
          <w:tcPr>
            <w:tcW w:w="5947" w:type="dxa"/>
            <w:shd w:val="clear" w:color="auto" w:fill="auto"/>
          </w:tcPr>
          <w:p w14:paraId="283F58F1" w14:textId="77777777" w:rsidR="002516FC" w:rsidRPr="00BD1640" w:rsidRDefault="002516FC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</w:p>
        </w:tc>
      </w:tr>
      <w:tr w:rsidR="005623EB" w:rsidRPr="00BD1640" w14:paraId="2514ABF4" w14:textId="77777777" w:rsidTr="005623EB">
        <w:tc>
          <w:tcPr>
            <w:tcW w:w="3114" w:type="dxa"/>
            <w:shd w:val="clear" w:color="auto" w:fill="auto"/>
          </w:tcPr>
          <w:p w14:paraId="06BB79C2" w14:textId="5653DC86" w:rsidR="005623EB" w:rsidRPr="00BD1640" w:rsidRDefault="005623EB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/>
                <w:lang w:val="pt-BR"/>
              </w:rPr>
            </w:pPr>
            <w:r>
              <w:rPr>
                <w:rFonts w:eastAsia="Arial" w:cs="Arial"/>
                <w:b/>
                <w:lang w:val="pt-BR"/>
              </w:rPr>
              <w:t>Indicação de orientador, primeira opção (obrigatório):</w:t>
            </w:r>
          </w:p>
        </w:tc>
        <w:tc>
          <w:tcPr>
            <w:tcW w:w="5947" w:type="dxa"/>
            <w:shd w:val="clear" w:color="auto" w:fill="auto"/>
          </w:tcPr>
          <w:p w14:paraId="613ABA94" w14:textId="77777777" w:rsidR="005623EB" w:rsidRPr="00BD1640" w:rsidRDefault="005623EB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</w:p>
        </w:tc>
      </w:tr>
      <w:tr w:rsidR="005623EB" w:rsidRPr="00BD1640" w14:paraId="11D05CED" w14:textId="77777777" w:rsidTr="005623EB">
        <w:tc>
          <w:tcPr>
            <w:tcW w:w="3114" w:type="dxa"/>
            <w:shd w:val="clear" w:color="auto" w:fill="auto"/>
          </w:tcPr>
          <w:p w14:paraId="4979C255" w14:textId="65E6ED9A" w:rsidR="005623EB" w:rsidRDefault="005623EB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/>
                <w:lang w:val="pt-BR"/>
              </w:rPr>
            </w:pPr>
            <w:r>
              <w:rPr>
                <w:rFonts w:eastAsia="Arial" w:cs="Arial"/>
                <w:b/>
                <w:lang w:val="pt-BR"/>
              </w:rPr>
              <w:t xml:space="preserve">Indicação de orientador, </w:t>
            </w:r>
            <w:r>
              <w:rPr>
                <w:rFonts w:eastAsia="Arial" w:cs="Arial"/>
                <w:b/>
                <w:lang w:val="pt-BR"/>
              </w:rPr>
              <w:t>segunda</w:t>
            </w:r>
            <w:r>
              <w:rPr>
                <w:rFonts w:eastAsia="Arial" w:cs="Arial"/>
                <w:b/>
                <w:lang w:val="pt-BR"/>
              </w:rPr>
              <w:t xml:space="preserve"> opção (</w:t>
            </w:r>
            <w:r>
              <w:rPr>
                <w:rFonts w:eastAsia="Arial" w:cs="Arial"/>
                <w:b/>
                <w:lang w:val="pt-BR"/>
              </w:rPr>
              <w:t>facultativo</w:t>
            </w:r>
            <w:r>
              <w:rPr>
                <w:rFonts w:eastAsia="Arial" w:cs="Arial"/>
                <w:b/>
                <w:lang w:val="pt-BR"/>
              </w:rPr>
              <w:t>):</w:t>
            </w:r>
          </w:p>
        </w:tc>
        <w:tc>
          <w:tcPr>
            <w:tcW w:w="5947" w:type="dxa"/>
            <w:shd w:val="clear" w:color="auto" w:fill="auto"/>
          </w:tcPr>
          <w:p w14:paraId="5F210BD9" w14:textId="77777777" w:rsidR="005623EB" w:rsidRPr="00BD1640" w:rsidRDefault="005623EB" w:rsidP="00BD1640">
            <w:pPr>
              <w:pStyle w:val="Textbody"/>
              <w:spacing w:after="0" w:line="240" w:lineRule="auto"/>
              <w:jc w:val="both"/>
              <w:rPr>
                <w:rFonts w:eastAsia="Arial" w:cs="Arial"/>
                <w:bCs/>
                <w:lang w:val="pt-BR"/>
              </w:rPr>
            </w:pPr>
          </w:p>
        </w:tc>
      </w:tr>
    </w:tbl>
    <w:p w14:paraId="46661F73" w14:textId="77777777" w:rsidR="004305E9" w:rsidRPr="002E7F88" w:rsidRDefault="004305E9" w:rsidP="002E7F88">
      <w:pPr>
        <w:pStyle w:val="TtuloAnteProjeto"/>
      </w:pPr>
      <w:r w:rsidRPr="002E7F88">
        <w:t>TÍTULO: SUBTÍTULO</w:t>
      </w:r>
    </w:p>
    <w:p w14:paraId="56D14D14" w14:textId="77777777" w:rsidR="004305E9" w:rsidRPr="002516FC" w:rsidRDefault="004305E9" w:rsidP="001E1984">
      <w:pPr>
        <w:pStyle w:val="Ttuloresumo"/>
      </w:pPr>
      <w:r w:rsidRPr="002E7F88">
        <w:t>RESUMO</w:t>
      </w:r>
    </w:p>
    <w:p w14:paraId="3686CAFD" w14:textId="00951162" w:rsidR="008913CB" w:rsidRPr="002516FC" w:rsidRDefault="002516FC" w:rsidP="001E1984">
      <w:pPr>
        <w:pStyle w:val="Resumo"/>
      </w:pPr>
      <w:r>
        <w:t>O resumo deve</w:t>
      </w:r>
      <w:r w:rsidR="00A546E8">
        <w:t xml:space="preserve"> ter um parágrafo único, </w:t>
      </w:r>
      <w:r>
        <w:t xml:space="preserve">formatado em </w:t>
      </w:r>
      <w:r w:rsidRPr="002516FC">
        <w:t>Arial, tamanho 1</w:t>
      </w:r>
      <w:r w:rsidR="00A546E8">
        <w:t>2</w:t>
      </w:r>
      <w:r w:rsidRPr="002516FC">
        <w:t xml:space="preserve"> pt, espaçamento </w:t>
      </w:r>
      <w:r w:rsidR="001E1984">
        <w:t>de 1,5 linha entre linhas</w:t>
      </w:r>
      <w:r w:rsidRPr="002516FC">
        <w:t>, alinhamento justificado sem recuo de primeira linha</w:t>
      </w:r>
      <w:r w:rsidR="00A546E8" w:rsidRPr="00A546E8">
        <w:t xml:space="preserve"> </w:t>
      </w:r>
      <w:r w:rsidR="00A546E8" w:rsidRPr="002516FC">
        <w:t xml:space="preserve">espaçamento </w:t>
      </w:r>
      <w:r w:rsidR="00A546E8">
        <w:t>antes dos parágrafos de 0 e depois d</w:t>
      </w:r>
      <w:r w:rsidR="00A546E8" w:rsidRPr="002516FC">
        <w:t>os parágrafos de 1</w:t>
      </w:r>
      <w:r w:rsidR="00A546E8">
        <w:t>2</w:t>
      </w:r>
      <w:r w:rsidR="00A546E8" w:rsidRPr="002516FC">
        <w:t xml:space="preserve"> pt</w:t>
      </w:r>
      <w:r w:rsidR="008913CB">
        <w:t>.</w:t>
      </w:r>
      <w:r w:rsidR="001E1984">
        <w:t xml:space="preserve"> (Estilo </w:t>
      </w:r>
      <w:r w:rsidR="001E1984" w:rsidRPr="002E7F88">
        <w:rPr>
          <w:b/>
          <w:i/>
          <w:iCs/>
        </w:rPr>
        <w:t>Resumo</w:t>
      </w:r>
      <w:r w:rsidR="001E1984">
        <w:t>)</w:t>
      </w:r>
    </w:p>
    <w:p w14:paraId="6C2613C4" w14:textId="4950E775" w:rsidR="008913CB" w:rsidRPr="002516FC" w:rsidRDefault="004305E9" w:rsidP="001E1984">
      <w:pPr>
        <w:pStyle w:val="Resumo"/>
      </w:pPr>
      <w:r w:rsidRPr="002516FC">
        <w:rPr>
          <w:b/>
        </w:rPr>
        <w:t>Palavras-chave:</w:t>
      </w:r>
      <w:r w:rsidR="008913CB">
        <w:rPr>
          <w:b/>
        </w:rPr>
        <w:t xml:space="preserve"> </w:t>
      </w:r>
      <w:r w:rsidR="008913CB">
        <w:t xml:space="preserve">as palavras-chave, de </w:t>
      </w:r>
      <w:r w:rsidR="007F7FDD">
        <w:t>três</w:t>
      </w:r>
      <w:r w:rsidR="008913CB">
        <w:t xml:space="preserve"> a cinco</w:t>
      </w:r>
      <w:r w:rsidR="001E1984">
        <w:t xml:space="preserve"> </w:t>
      </w:r>
      <w:r w:rsidR="007F7FDD">
        <w:t>separadas por ponto final</w:t>
      </w:r>
      <w:r w:rsidR="001E1984">
        <w:t xml:space="preserve"> e formatadas como no </w:t>
      </w:r>
      <w:r w:rsidR="001E1984" w:rsidRPr="001E1984">
        <w:rPr>
          <w:b/>
          <w:bCs w:val="0"/>
        </w:rPr>
        <w:t>RESUMO</w:t>
      </w:r>
      <w:r w:rsidR="002E7F88">
        <w:t xml:space="preserve"> (Estilo </w:t>
      </w:r>
      <w:r w:rsidR="002E7F88" w:rsidRPr="002E7F88">
        <w:rPr>
          <w:b/>
          <w:i/>
          <w:iCs/>
        </w:rPr>
        <w:t>Resumo</w:t>
      </w:r>
      <w:r w:rsidR="002E7F88">
        <w:t>)</w:t>
      </w:r>
      <w:r w:rsidR="008913CB">
        <w:t>.</w:t>
      </w:r>
    </w:p>
    <w:p w14:paraId="3DADE615" w14:textId="151F6E13" w:rsidR="00745E11" w:rsidRPr="001E1984" w:rsidRDefault="00214BB2" w:rsidP="001E1984">
      <w:pPr>
        <w:pStyle w:val="Ttulo1"/>
      </w:pPr>
      <w:r w:rsidRPr="001E1984">
        <w:t>FORMATAÇÃO DO TEXTO</w:t>
      </w:r>
    </w:p>
    <w:p w14:paraId="71CE8752" w14:textId="6BCA2FCE" w:rsidR="00C51E0C" w:rsidRPr="00226B97" w:rsidRDefault="00C51E0C" w:rsidP="00C51E0C">
      <w:pPr>
        <w:pStyle w:val="Texto"/>
      </w:pPr>
      <w:r>
        <w:t>Esta seção trata especificamente da formatação do texto. As seções seguintes tratam de orientações acerca do conteúdo do anteprojeto.</w:t>
      </w:r>
    </w:p>
    <w:p w14:paraId="3AD2A625" w14:textId="77777777" w:rsidR="00745E11" w:rsidRPr="001E1984" w:rsidRDefault="00745E11" w:rsidP="001E1984">
      <w:pPr>
        <w:pStyle w:val="Ttulo2"/>
      </w:pPr>
      <w:r w:rsidRPr="001E1984">
        <w:t>Página</w:t>
      </w:r>
    </w:p>
    <w:p w14:paraId="3086201A" w14:textId="70D73AEF" w:rsidR="00745E11" w:rsidRDefault="00A546E8" w:rsidP="00214BB2">
      <w:pPr>
        <w:pStyle w:val="Texto"/>
      </w:pPr>
      <w:r w:rsidRPr="002516FC">
        <w:t xml:space="preserve">O trabalho deverá ser </w:t>
      </w:r>
      <w:r w:rsidRPr="00214BB2">
        <w:t>apresentado</w:t>
      </w:r>
      <w:r w:rsidRPr="002516FC">
        <w:t xml:space="preserve"> com formato de página A4 e com margens de 3 cm à esquerda e superior; e de 2 cm à direita e inferior.</w:t>
      </w:r>
      <w:r w:rsidR="001E1984">
        <w:t xml:space="preserve"> Numeração de página superior a direita.</w:t>
      </w:r>
    </w:p>
    <w:p w14:paraId="50A30064" w14:textId="77777777" w:rsidR="00745E11" w:rsidRDefault="00745E11" w:rsidP="001E1984">
      <w:pPr>
        <w:pStyle w:val="Ttulo2"/>
      </w:pPr>
      <w:r>
        <w:lastRenderedPageBreak/>
        <w:t>Fonte</w:t>
      </w:r>
    </w:p>
    <w:p w14:paraId="5EF065C2" w14:textId="1BCA4A53" w:rsidR="00A546E8" w:rsidRPr="002516FC" w:rsidRDefault="00A546E8" w:rsidP="00214BB2">
      <w:pPr>
        <w:pStyle w:val="Texto"/>
      </w:pPr>
      <w:r w:rsidRPr="002516FC">
        <w:t xml:space="preserve">O formato de fonte utilizada </w:t>
      </w:r>
      <w:r w:rsidR="001E1984">
        <w:t xml:space="preserve">deve ser </w:t>
      </w:r>
      <w:r w:rsidRPr="002516FC">
        <w:t>Arial</w:t>
      </w:r>
      <w:r>
        <w:t>,</w:t>
      </w:r>
      <w:r w:rsidRPr="002516FC">
        <w:t xml:space="preserve"> </w:t>
      </w:r>
      <w:r>
        <w:t xml:space="preserve">tamanho </w:t>
      </w:r>
      <w:r w:rsidRPr="002516FC">
        <w:t>12</w:t>
      </w:r>
      <w:r>
        <w:t xml:space="preserve"> pt</w:t>
      </w:r>
      <w:r w:rsidR="00745E11">
        <w:t xml:space="preserve">. Os parágrafos devem ter </w:t>
      </w:r>
      <w:r w:rsidRPr="002516FC">
        <w:t xml:space="preserve">espaçamento </w:t>
      </w:r>
      <w:r>
        <w:rPr>
          <w:rFonts w:eastAsia="Arial"/>
        </w:rPr>
        <w:t xml:space="preserve">antes dos parágrafos de </w:t>
      </w:r>
      <w:r w:rsidR="001E1984">
        <w:rPr>
          <w:rFonts w:eastAsia="Arial"/>
        </w:rPr>
        <w:t>0</w:t>
      </w:r>
      <w:r>
        <w:rPr>
          <w:rFonts w:eastAsia="Arial"/>
        </w:rPr>
        <w:t>, depois d</w:t>
      </w:r>
      <w:r w:rsidRPr="002516FC">
        <w:rPr>
          <w:rFonts w:eastAsia="Arial"/>
        </w:rPr>
        <w:t xml:space="preserve">os parágrafos de </w:t>
      </w:r>
      <w:r w:rsidR="001E1984">
        <w:rPr>
          <w:rFonts w:eastAsia="Arial"/>
        </w:rPr>
        <w:t>12</w:t>
      </w:r>
      <w:r w:rsidRPr="002516FC">
        <w:rPr>
          <w:rFonts w:eastAsia="Arial"/>
        </w:rPr>
        <w:t xml:space="preserve"> pt</w:t>
      </w:r>
      <w:r w:rsidRPr="002516FC">
        <w:t xml:space="preserve"> </w:t>
      </w:r>
      <w:r>
        <w:t xml:space="preserve">e entre linhas </w:t>
      </w:r>
      <w:r w:rsidRPr="002516FC">
        <w:t xml:space="preserve">de 1,5 </w:t>
      </w:r>
      <w:r>
        <w:t>linha,</w:t>
      </w:r>
      <w:r w:rsidRPr="002516FC">
        <w:t xml:space="preserve"> </w:t>
      </w:r>
      <w:r w:rsidR="001E1984">
        <w:t xml:space="preserve">com </w:t>
      </w:r>
      <w:r>
        <w:t xml:space="preserve">alinhamento </w:t>
      </w:r>
      <w:r w:rsidRPr="002516FC">
        <w:t>justificado</w:t>
      </w:r>
      <w:r w:rsidR="002E7F88">
        <w:t xml:space="preserve"> (Estilo </w:t>
      </w:r>
      <w:r w:rsidR="002E7F88" w:rsidRPr="002E7F88">
        <w:rPr>
          <w:b/>
          <w:bCs w:val="0"/>
          <w:i/>
          <w:iCs/>
        </w:rPr>
        <w:t>Texto</w:t>
      </w:r>
      <w:r w:rsidR="002E7F88">
        <w:t>)</w:t>
      </w:r>
      <w:r w:rsidRPr="002516FC">
        <w:t xml:space="preserve">. </w:t>
      </w:r>
    </w:p>
    <w:p w14:paraId="0B0F0546" w14:textId="37206942" w:rsidR="00745E11" w:rsidRPr="001E1984" w:rsidRDefault="00745E11" w:rsidP="001E1984">
      <w:pPr>
        <w:pStyle w:val="Ttulo3"/>
      </w:pPr>
      <w:r w:rsidRPr="001E1984">
        <w:t>Formatação do título</w:t>
      </w:r>
      <w:r w:rsidR="001E1984" w:rsidRPr="001E1984">
        <w:t xml:space="preserve"> do anteprojeto</w:t>
      </w:r>
    </w:p>
    <w:p w14:paraId="62DE9EE0" w14:textId="31931D9C" w:rsidR="002E7F88" w:rsidRPr="002E7F88" w:rsidRDefault="002E7F88" w:rsidP="002E7F88">
      <w:pPr>
        <w:pStyle w:val="Texto"/>
      </w:pPr>
      <w:r>
        <w:t xml:space="preserve">O título do anteprojeto deve ser </w:t>
      </w:r>
      <w:r>
        <w:rPr>
          <w:rFonts w:eastAsia="Arial"/>
        </w:rPr>
        <w:t xml:space="preserve">deve ser em fonte </w:t>
      </w:r>
      <w:r w:rsidRPr="00A546E8">
        <w:t>Arial, tamanho 12 pt</w:t>
      </w:r>
      <w:r>
        <w:t>, todas em maiúsculas e negrito. E</w:t>
      </w:r>
      <w:r w:rsidRPr="00A546E8">
        <w:t xml:space="preserve">spaçamento </w:t>
      </w:r>
      <w:r w:rsidRPr="00A546E8">
        <w:rPr>
          <w:rFonts w:eastAsia="Arial"/>
        </w:rPr>
        <w:t xml:space="preserve">antes dos parágrafos de </w:t>
      </w:r>
      <w:r>
        <w:rPr>
          <w:rFonts w:eastAsia="Arial"/>
        </w:rPr>
        <w:t>24 pt</w:t>
      </w:r>
      <w:r w:rsidRPr="00A546E8">
        <w:rPr>
          <w:rFonts w:eastAsia="Arial"/>
        </w:rPr>
        <w:t>, depois dos parágrafos de 12 pt</w:t>
      </w:r>
      <w:r w:rsidRPr="00A546E8">
        <w:t xml:space="preserve"> e entre linhas de 1,5 linha, alinhamento </w:t>
      </w:r>
      <w:r>
        <w:t xml:space="preserve">centralizado (Estilo </w:t>
      </w:r>
      <w:r w:rsidRPr="002E7F88">
        <w:rPr>
          <w:b/>
          <w:bCs w:val="0"/>
          <w:i/>
          <w:iCs/>
        </w:rPr>
        <w:t>TítuloAnteProjeto</w:t>
      </w:r>
      <w:r>
        <w:t>).</w:t>
      </w:r>
    </w:p>
    <w:p w14:paraId="7B4C153D" w14:textId="77777777" w:rsidR="002E7F88" w:rsidRPr="00C51E0C" w:rsidRDefault="002E7F88" w:rsidP="001E1984">
      <w:pPr>
        <w:pStyle w:val="Ttulo3"/>
      </w:pPr>
      <w:r w:rsidRPr="00C51E0C">
        <w:t>Formatação dos títulos de seções</w:t>
      </w:r>
    </w:p>
    <w:p w14:paraId="2BDF0698" w14:textId="1B2EA3ED" w:rsidR="00214BB2" w:rsidRDefault="00214BB2" w:rsidP="008913CB">
      <w:pPr>
        <w:pStyle w:val="Textbody"/>
        <w:spacing w:after="240" w:line="360" w:lineRule="auto"/>
        <w:jc w:val="both"/>
        <w:rPr>
          <w:rFonts w:eastAsia="Arial" w:cs="Arial"/>
          <w:lang w:val="pt-BR"/>
        </w:rPr>
      </w:pPr>
      <w:r>
        <w:rPr>
          <w:rFonts w:eastAsia="Arial" w:cs="Arial"/>
          <w:lang w:val="pt-BR"/>
        </w:rPr>
        <w:t xml:space="preserve">Todos os </w:t>
      </w:r>
      <w:r w:rsidR="00A546E8">
        <w:rPr>
          <w:rFonts w:eastAsia="Arial" w:cs="Arial"/>
          <w:lang w:val="pt-BR"/>
        </w:rPr>
        <w:t>títulos d</w:t>
      </w:r>
      <w:r>
        <w:rPr>
          <w:rFonts w:eastAsia="Arial" w:cs="Arial"/>
          <w:lang w:val="pt-BR"/>
        </w:rPr>
        <w:t>e</w:t>
      </w:r>
      <w:r w:rsidR="00A546E8">
        <w:rPr>
          <w:rFonts w:eastAsia="Arial" w:cs="Arial"/>
          <w:lang w:val="pt-BR"/>
        </w:rPr>
        <w:t xml:space="preserve"> seções </w:t>
      </w:r>
      <w:r>
        <w:rPr>
          <w:rFonts w:eastAsia="Arial" w:cs="Arial"/>
          <w:lang w:val="pt-BR"/>
        </w:rPr>
        <w:t>e subseções</w:t>
      </w:r>
      <w:r w:rsidR="00A546E8">
        <w:rPr>
          <w:rFonts w:eastAsia="Arial" w:cs="Arial"/>
          <w:lang w:val="pt-BR"/>
        </w:rPr>
        <w:t xml:space="preserve"> devem </w:t>
      </w:r>
      <w:r>
        <w:rPr>
          <w:rFonts w:eastAsia="Arial" w:cs="Arial"/>
          <w:lang w:val="pt-BR"/>
        </w:rPr>
        <w:t xml:space="preserve">ser </w:t>
      </w:r>
      <w:r w:rsidR="00A546E8">
        <w:rPr>
          <w:rFonts w:eastAsia="Arial" w:cs="Arial"/>
          <w:lang w:val="pt-BR"/>
        </w:rPr>
        <w:t xml:space="preserve">em fonte </w:t>
      </w:r>
      <w:r w:rsidR="00A546E8" w:rsidRPr="00A546E8">
        <w:rPr>
          <w:lang w:val="pt-BR"/>
        </w:rPr>
        <w:t>Arial, tamanho 12 pt</w:t>
      </w:r>
      <w:r w:rsidR="002E7F88">
        <w:rPr>
          <w:lang w:val="pt-BR"/>
        </w:rPr>
        <w:t xml:space="preserve">, </w:t>
      </w:r>
      <w:r w:rsidR="00A546E8" w:rsidRPr="00A546E8">
        <w:rPr>
          <w:lang w:val="pt-BR"/>
        </w:rPr>
        <w:t xml:space="preserve">espaçamento </w:t>
      </w:r>
      <w:r w:rsidR="00A546E8" w:rsidRPr="00A546E8">
        <w:rPr>
          <w:rFonts w:eastAsia="Arial"/>
          <w:bCs/>
          <w:lang w:val="pt-BR"/>
        </w:rPr>
        <w:t xml:space="preserve">antes dos parágrafos de </w:t>
      </w:r>
      <w:r w:rsidR="002E7F88">
        <w:rPr>
          <w:rFonts w:eastAsia="Arial"/>
          <w:bCs/>
          <w:lang w:val="pt-BR"/>
        </w:rPr>
        <w:t>24 pt</w:t>
      </w:r>
      <w:r w:rsidR="00A546E8" w:rsidRPr="00A546E8">
        <w:rPr>
          <w:rFonts w:eastAsia="Arial"/>
          <w:bCs/>
          <w:lang w:val="pt-BR"/>
        </w:rPr>
        <w:t>, depois dos parágrafos de 1</w:t>
      </w:r>
      <w:r w:rsidR="00A546E8" w:rsidRPr="00A546E8">
        <w:rPr>
          <w:rFonts w:eastAsia="Arial"/>
          <w:lang w:val="pt-BR"/>
        </w:rPr>
        <w:t>2</w:t>
      </w:r>
      <w:r w:rsidR="00A546E8" w:rsidRPr="00A546E8">
        <w:rPr>
          <w:rFonts w:eastAsia="Arial"/>
          <w:bCs/>
          <w:lang w:val="pt-BR"/>
        </w:rPr>
        <w:t xml:space="preserve"> pt</w:t>
      </w:r>
      <w:r w:rsidR="00A546E8" w:rsidRPr="00A546E8">
        <w:rPr>
          <w:lang w:val="pt-BR"/>
        </w:rPr>
        <w:t xml:space="preserve"> e entre linhas de 1,5 linha, e alinhamento justificado</w:t>
      </w:r>
      <w:r w:rsidR="00A546E8">
        <w:rPr>
          <w:rFonts w:eastAsia="Arial" w:cs="Arial"/>
          <w:lang w:val="pt-BR"/>
        </w:rPr>
        <w:t>.</w:t>
      </w:r>
      <w:r w:rsidR="00226B97">
        <w:rPr>
          <w:rFonts w:eastAsia="Arial" w:cs="Arial"/>
          <w:lang w:val="pt-BR"/>
        </w:rPr>
        <w:t xml:space="preserve"> Todas as seções devem ser numeradas, conforme neste modelo, exceto </w:t>
      </w:r>
      <w:r w:rsidR="00226B97" w:rsidRPr="00C51E0C">
        <w:rPr>
          <w:rFonts w:eastAsia="Arial" w:cs="Arial"/>
          <w:b/>
          <w:bCs/>
          <w:lang w:val="pt-BR"/>
        </w:rPr>
        <w:t>RESUMO</w:t>
      </w:r>
      <w:r w:rsidR="00226B97">
        <w:rPr>
          <w:rFonts w:eastAsia="Arial" w:cs="Arial"/>
          <w:lang w:val="pt-BR"/>
        </w:rPr>
        <w:t xml:space="preserve"> e </w:t>
      </w:r>
      <w:r w:rsidR="00226B97" w:rsidRPr="00C51E0C">
        <w:rPr>
          <w:rFonts w:eastAsia="Arial" w:cs="Arial"/>
          <w:b/>
          <w:bCs/>
          <w:lang w:val="pt-BR"/>
        </w:rPr>
        <w:t>REFERÊNCIAS</w:t>
      </w:r>
      <w:r w:rsidR="00226B97">
        <w:rPr>
          <w:rFonts w:eastAsia="Arial" w:cs="Arial"/>
          <w:lang w:val="pt-BR"/>
        </w:rPr>
        <w:t xml:space="preserve">, que seguem a formatação das seções primárias, porém sem numeração (Estilo </w:t>
      </w:r>
      <w:r w:rsidR="002E7F88" w:rsidRPr="002E7F88">
        <w:rPr>
          <w:rFonts w:eastAsia="Arial" w:cs="Arial"/>
          <w:b/>
          <w:bCs/>
          <w:i/>
          <w:iCs/>
          <w:lang w:val="pt-BR"/>
        </w:rPr>
        <w:t>TítuloResumo</w:t>
      </w:r>
      <w:r w:rsidR="002E7F88">
        <w:rPr>
          <w:rFonts w:eastAsia="Arial" w:cs="Arial"/>
          <w:lang w:val="pt-BR"/>
        </w:rPr>
        <w:t>)</w:t>
      </w:r>
      <w:r w:rsidR="00226B97">
        <w:rPr>
          <w:rFonts w:eastAsia="Arial" w:cs="Arial"/>
          <w:lang w:val="pt-BR"/>
        </w:rPr>
        <w:t>.</w:t>
      </w:r>
    </w:p>
    <w:p w14:paraId="1D645F1B" w14:textId="535A3134" w:rsidR="00A546E8" w:rsidRDefault="00214BB2" w:rsidP="008913CB">
      <w:pPr>
        <w:pStyle w:val="Textbody"/>
        <w:spacing w:after="240" w:line="360" w:lineRule="auto"/>
        <w:jc w:val="both"/>
        <w:rPr>
          <w:rFonts w:eastAsia="Arial" w:cs="Arial"/>
          <w:lang w:val="pt-BR"/>
        </w:rPr>
      </w:pPr>
      <w:r>
        <w:rPr>
          <w:rFonts w:eastAsia="Arial" w:cs="Arial"/>
          <w:lang w:val="pt-BR"/>
        </w:rPr>
        <w:t>A</w:t>
      </w:r>
      <w:r w:rsidR="00226B97">
        <w:rPr>
          <w:rFonts w:eastAsia="Arial" w:cs="Arial"/>
          <w:lang w:val="pt-BR"/>
        </w:rPr>
        <w:t xml:space="preserve">s seções primárias devem ser em negrito e maiúsculas (Estilo </w:t>
      </w:r>
      <w:r w:rsidR="00226B97" w:rsidRPr="002E7F88">
        <w:rPr>
          <w:rFonts w:eastAsia="Arial" w:cs="Arial"/>
          <w:b/>
          <w:bCs/>
          <w:i/>
          <w:iCs/>
          <w:lang w:val="pt-BR"/>
        </w:rPr>
        <w:t>Título 1</w:t>
      </w:r>
      <w:r w:rsidR="00226B97">
        <w:rPr>
          <w:rFonts w:eastAsia="Arial" w:cs="Arial"/>
          <w:lang w:val="pt-BR"/>
        </w:rPr>
        <w:t xml:space="preserve">). </w:t>
      </w:r>
      <w:r w:rsidR="00C51E0C">
        <w:rPr>
          <w:rFonts w:eastAsia="Arial" w:cs="Arial"/>
          <w:lang w:val="pt-BR"/>
        </w:rPr>
        <w:t>Caso necessário, as seções s</w:t>
      </w:r>
      <w:r w:rsidR="00226B97">
        <w:rPr>
          <w:rFonts w:eastAsia="Arial" w:cs="Arial"/>
          <w:lang w:val="pt-BR"/>
        </w:rPr>
        <w:t>ecundárias</w:t>
      </w:r>
      <w:r w:rsidR="00C51E0C">
        <w:rPr>
          <w:rFonts w:eastAsia="Arial" w:cs="Arial"/>
          <w:lang w:val="pt-BR"/>
        </w:rPr>
        <w:t xml:space="preserve"> devem ser</w:t>
      </w:r>
      <w:r w:rsidR="00226B97">
        <w:rPr>
          <w:rFonts w:eastAsia="Arial" w:cs="Arial"/>
          <w:lang w:val="pt-BR"/>
        </w:rPr>
        <w:t xml:space="preserve"> em maiúsculas e sem negrito (Estilo </w:t>
      </w:r>
      <w:r w:rsidR="00226B97" w:rsidRPr="002E7F88">
        <w:rPr>
          <w:rFonts w:eastAsia="Arial" w:cs="Arial"/>
          <w:b/>
          <w:bCs/>
          <w:i/>
          <w:iCs/>
          <w:lang w:val="pt-BR"/>
        </w:rPr>
        <w:t>Título 2</w:t>
      </w:r>
      <w:r w:rsidR="00226B97">
        <w:rPr>
          <w:rFonts w:eastAsia="Arial" w:cs="Arial"/>
          <w:lang w:val="pt-BR"/>
        </w:rPr>
        <w:t xml:space="preserve">) e as terciárias em negrito e somente a primeira letra em negrito (Estilo </w:t>
      </w:r>
      <w:r w:rsidR="00226B97" w:rsidRPr="002E7F88">
        <w:rPr>
          <w:rFonts w:eastAsia="Arial" w:cs="Arial"/>
          <w:b/>
          <w:bCs/>
          <w:i/>
          <w:iCs/>
          <w:lang w:val="pt-BR"/>
        </w:rPr>
        <w:t>Título 3</w:t>
      </w:r>
      <w:r w:rsidR="00226B97">
        <w:rPr>
          <w:rFonts w:eastAsia="Arial" w:cs="Arial"/>
          <w:lang w:val="pt-BR"/>
        </w:rPr>
        <w:t>).</w:t>
      </w:r>
    </w:p>
    <w:p w14:paraId="461E7B8C" w14:textId="1278AE81" w:rsidR="00C51E0C" w:rsidRDefault="00C51E0C" w:rsidP="008913CB">
      <w:pPr>
        <w:pStyle w:val="Textbody"/>
        <w:spacing w:after="240" w:line="360" w:lineRule="auto"/>
        <w:jc w:val="both"/>
        <w:rPr>
          <w:rFonts w:eastAsia="Arial" w:cs="Arial"/>
          <w:lang w:val="pt-BR"/>
        </w:rPr>
      </w:pPr>
      <w:r>
        <w:rPr>
          <w:rFonts w:eastAsia="Arial" w:cs="Arial"/>
          <w:lang w:val="pt-BR"/>
        </w:rPr>
        <w:t>Todos os títulos de seções utilizados neste modelo são meramente ilustrativos, fique à vontade para alterá-los.</w:t>
      </w:r>
    </w:p>
    <w:p w14:paraId="232BD562" w14:textId="394E4474" w:rsidR="00D04E4C" w:rsidRPr="00D04E4C" w:rsidRDefault="00D04E4C" w:rsidP="00D04E4C">
      <w:pPr>
        <w:pStyle w:val="Ttulo3"/>
      </w:pPr>
      <w:r w:rsidRPr="00D04E4C">
        <w:t xml:space="preserve">Formatação </w:t>
      </w:r>
      <w:r>
        <w:t>das referências</w:t>
      </w:r>
    </w:p>
    <w:p w14:paraId="3ACB453C" w14:textId="4C00B2EF" w:rsidR="00D04E4C" w:rsidRDefault="00D04E4C" w:rsidP="00D04E4C">
      <w:pPr>
        <w:pStyle w:val="Texto"/>
        <w:rPr>
          <w:rFonts w:eastAsia="Arial"/>
        </w:rPr>
      </w:pPr>
      <w:r>
        <w:rPr>
          <w:rFonts w:eastAsia="Arial"/>
        </w:rPr>
        <w:t xml:space="preserve">Deve seguir as normas de referências da ABNT. O texto </w:t>
      </w:r>
      <w:r>
        <w:t xml:space="preserve">deve ser </w:t>
      </w:r>
      <w:r>
        <w:t xml:space="preserve">em fonte </w:t>
      </w:r>
      <w:r w:rsidRPr="002516FC">
        <w:t>Arial</w:t>
      </w:r>
      <w:r>
        <w:t>,</w:t>
      </w:r>
      <w:r w:rsidRPr="002516FC">
        <w:t xml:space="preserve"> </w:t>
      </w:r>
      <w:r>
        <w:t xml:space="preserve">tamanho </w:t>
      </w:r>
      <w:r w:rsidRPr="002516FC">
        <w:t>12</w:t>
      </w:r>
      <w:r>
        <w:t xml:space="preserve"> pt. Os parágrafos devem ter </w:t>
      </w:r>
      <w:r w:rsidRPr="002516FC">
        <w:t xml:space="preserve">espaçamento </w:t>
      </w:r>
      <w:r>
        <w:rPr>
          <w:rFonts w:eastAsia="Arial"/>
        </w:rPr>
        <w:t>antes dos parágrafos de 0, depois d</w:t>
      </w:r>
      <w:r w:rsidRPr="002516FC">
        <w:rPr>
          <w:rFonts w:eastAsia="Arial"/>
        </w:rPr>
        <w:t xml:space="preserve">os parágrafos de </w:t>
      </w:r>
      <w:r>
        <w:rPr>
          <w:rFonts w:eastAsia="Arial"/>
        </w:rPr>
        <w:t>12</w:t>
      </w:r>
      <w:r w:rsidRPr="002516FC">
        <w:rPr>
          <w:rFonts w:eastAsia="Arial"/>
        </w:rPr>
        <w:t xml:space="preserve"> pt</w:t>
      </w:r>
      <w:r w:rsidRPr="002516FC">
        <w:t xml:space="preserve"> </w:t>
      </w:r>
      <w:r>
        <w:t xml:space="preserve">e </w:t>
      </w:r>
      <w:r>
        <w:t xml:space="preserve">espaçamento simples </w:t>
      </w:r>
      <w:r>
        <w:t>entre linhas,</w:t>
      </w:r>
      <w:r w:rsidRPr="002516FC">
        <w:t xml:space="preserve"> </w:t>
      </w:r>
      <w:r>
        <w:t xml:space="preserve">com alinhamento </w:t>
      </w:r>
      <w:r>
        <w:t>à esquerda</w:t>
      </w:r>
      <w:r>
        <w:rPr>
          <w:rFonts w:eastAsia="Arial"/>
        </w:rPr>
        <w:t xml:space="preserve"> (Estilo </w:t>
      </w:r>
      <w:r w:rsidRPr="00D04E4C">
        <w:rPr>
          <w:rFonts w:eastAsia="Arial"/>
          <w:b/>
          <w:bCs w:val="0"/>
          <w:i/>
          <w:iCs/>
        </w:rPr>
        <w:t>Referencias</w:t>
      </w:r>
      <w:r>
        <w:rPr>
          <w:rFonts w:eastAsia="Arial"/>
        </w:rPr>
        <w:t>).</w:t>
      </w:r>
    </w:p>
    <w:p w14:paraId="7D007CEC" w14:textId="1F9A6939" w:rsidR="002E7F88" w:rsidRDefault="002E7F88" w:rsidP="001E1984">
      <w:pPr>
        <w:pStyle w:val="Ttulo1"/>
      </w:pPr>
      <w:r>
        <w:lastRenderedPageBreak/>
        <w:t>introdução</w:t>
      </w:r>
    </w:p>
    <w:p w14:paraId="2ECADDF9" w14:textId="4A23F11A" w:rsidR="00FE02A3" w:rsidRDefault="00FE02A3" w:rsidP="00B65540">
      <w:pPr>
        <w:pStyle w:val="Texto"/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19B5ED6C" w14:textId="77777777" w:rsidR="00A14704" w:rsidRPr="002516FC" w:rsidRDefault="008913CB" w:rsidP="001E1984">
      <w:pPr>
        <w:pStyle w:val="Ttulo1"/>
      </w:pPr>
      <w:r>
        <w:t>O</w:t>
      </w:r>
      <w:r w:rsidR="00A14704" w:rsidRPr="002516FC">
        <w:t>BJETIVOS</w:t>
      </w:r>
    </w:p>
    <w:p w14:paraId="5F64D737" w14:textId="2477363B" w:rsidR="00FE02A3" w:rsidRDefault="00FE02A3" w:rsidP="00FE02A3">
      <w:pPr>
        <w:pStyle w:val="Texto"/>
        <w:rPr>
          <w:noProof/>
        </w:rPr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0C683F51" w14:textId="0510B56C" w:rsidR="00B12B66" w:rsidRDefault="00B12B66" w:rsidP="00B12B66">
      <w:pPr>
        <w:pStyle w:val="Ttulo2"/>
        <w:rPr>
          <w:noProof/>
        </w:rPr>
      </w:pPr>
      <w:r>
        <w:rPr>
          <w:noProof/>
        </w:rPr>
        <w:t>Objetivo Geral</w:t>
      </w:r>
    </w:p>
    <w:p w14:paraId="0BC10211" w14:textId="77777777" w:rsidR="00B12B66" w:rsidRDefault="00B12B66" w:rsidP="00B12B66">
      <w:pPr>
        <w:pStyle w:val="Texto"/>
        <w:rPr>
          <w:noProof/>
        </w:rPr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6D0C9F49" w14:textId="13810077" w:rsidR="00B12B66" w:rsidRDefault="00B12B66" w:rsidP="00B12B66">
      <w:pPr>
        <w:pStyle w:val="Ttulo2"/>
      </w:pPr>
      <w:r>
        <w:t>Objetivos específicos</w:t>
      </w:r>
    </w:p>
    <w:p w14:paraId="0BACAE70" w14:textId="77777777" w:rsidR="00B12B66" w:rsidRDefault="00B12B66" w:rsidP="00B12B66">
      <w:pPr>
        <w:pStyle w:val="Texto"/>
        <w:rPr>
          <w:noProof/>
        </w:rPr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328448EB" w14:textId="77777777" w:rsidR="00A14704" w:rsidRPr="002516FC" w:rsidRDefault="00A14704" w:rsidP="001E1984">
      <w:pPr>
        <w:pStyle w:val="Ttulo1"/>
      </w:pPr>
      <w:r w:rsidRPr="008913CB">
        <w:t>JUSTIFICATIVA</w:t>
      </w:r>
    </w:p>
    <w:p w14:paraId="78B12065" w14:textId="77777777" w:rsidR="00FE02A3" w:rsidRDefault="00FE02A3" w:rsidP="00FE02A3">
      <w:pPr>
        <w:pStyle w:val="Texto"/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2174679E" w14:textId="77777777" w:rsidR="0082445B" w:rsidRPr="002516FC" w:rsidRDefault="008913CB" w:rsidP="001E1984">
      <w:pPr>
        <w:pStyle w:val="Ttulo1"/>
      </w:pPr>
      <w:r>
        <w:t>R</w:t>
      </w:r>
      <w:r w:rsidR="0082445B" w:rsidRPr="002516FC">
        <w:t>EFERENCIAL TEÓRICO</w:t>
      </w:r>
    </w:p>
    <w:p w14:paraId="0A2B5AAA" w14:textId="77777777" w:rsidR="00FE02A3" w:rsidRDefault="00FE02A3" w:rsidP="00FE02A3">
      <w:pPr>
        <w:pStyle w:val="Texto"/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2F9C76B3" w14:textId="77777777" w:rsidR="0082445B" w:rsidRPr="008913CB" w:rsidRDefault="0082445B" w:rsidP="001E1984">
      <w:pPr>
        <w:pStyle w:val="Ttulo1"/>
      </w:pPr>
      <w:r w:rsidRPr="008913CB">
        <w:lastRenderedPageBreak/>
        <w:t>METODOLOGIA DA PESQUISA</w:t>
      </w:r>
    </w:p>
    <w:p w14:paraId="408BC780" w14:textId="77777777" w:rsidR="00FE02A3" w:rsidRDefault="00FE02A3" w:rsidP="00FE02A3">
      <w:pPr>
        <w:pStyle w:val="Texto"/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4AC36443" w14:textId="2CAC5841" w:rsidR="00A14704" w:rsidRPr="002516FC" w:rsidRDefault="00C51E0C" w:rsidP="001E1984">
      <w:pPr>
        <w:pStyle w:val="Ttulo1"/>
      </w:pPr>
      <w:r>
        <w:t>indicação do produto educacional</w:t>
      </w:r>
    </w:p>
    <w:p w14:paraId="346535F5" w14:textId="77777777" w:rsidR="00FE02A3" w:rsidRDefault="00FE02A3" w:rsidP="00FE02A3">
      <w:pPr>
        <w:pStyle w:val="Texto"/>
      </w:pPr>
      <w:r w:rsidRPr="00FE02A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noProof/>
        </w:rPr>
        <w:t>Nunc viverra imperdiet enim. Fusce est.</w:t>
      </w:r>
    </w:p>
    <w:p w14:paraId="390CB76E" w14:textId="24A67FA1" w:rsidR="0082445B" w:rsidRPr="008913CB" w:rsidRDefault="0082445B" w:rsidP="001E1984">
      <w:pPr>
        <w:pStyle w:val="Ttuloresumo"/>
        <w:rPr>
          <w:rFonts w:eastAsia="Times New Roman"/>
          <w:kern w:val="0"/>
        </w:rPr>
      </w:pPr>
      <w:r w:rsidRPr="008913CB">
        <w:t>REFERÊNCIAS</w:t>
      </w:r>
      <w:r w:rsidR="00FE02A3">
        <w:t xml:space="preserve"> (</w:t>
      </w:r>
      <w:r w:rsidR="00FE02A3" w:rsidRPr="00B12B66">
        <w:rPr>
          <w:color w:val="FF0000"/>
        </w:rPr>
        <w:t>exemplos</w:t>
      </w:r>
      <w:r w:rsidR="00B12B66">
        <w:rPr>
          <w:color w:val="FF0000"/>
        </w:rPr>
        <w:t xml:space="preserve"> retirados das normas do ifes</w:t>
      </w:r>
      <w:r w:rsidR="00FE02A3">
        <w:t>)</w:t>
      </w:r>
    </w:p>
    <w:p w14:paraId="24F063B2" w14:textId="77777777" w:rsidR="00BB39A7" w:rsidRDefault="00BB39A7" w:rsidP="00BB39A7">
      <w:pPr>
        <w:pStyle w:val="Referencias"/>
      </w:pPr>
      <w:r>
        <w:t xml:space="preserve">ANTUNES, Ricardo. Trabalho e precarização numa ordem neoliberal. In: GENTILI, Pablo A. A.; FRIGOTTO, Gaudêncio (org.). </w:t>
      </w:r>
      <w:r w:rsidRPr="00BB39A7">
        <w:rPr>
          <w:b/>
          <w:bCs w:val="0"/>
        </w:rPr>
        <w:t>A cidadania negada</w:t>
      </w:r>
      <w:r>
        <w:t>: políticas de exclusão na educação e no trabalho. 5.</w:t>
      </w:r>
      <w:r>
        <w:t xml:space="preserve"> </w:t>
      </w:r>
      <w:r>
        <w:t>ed. São Paulo: Cortez, 2011. cap. 2, p. 35-48.</w:t>
      </w:r>
    </w:p>
    <w:p w14:paraId="352D623B" w14:textId="77777777" w:rsidR="00BB39A7" w:rsidRDefault="00BB39A7" w:rsidP="00BB39A7">
      <w:pPr>
        <w:pStyle w:val="Referencias"/>
      </w:pPr>
      <w:r>
        <w:t>DOREA, R. D.; COSTA, J. N.; BATITA, J. M.; FERREIRA, M. M.;</w:t>
      </w:r>
      <w:r>
        <w:t xml:space="preserve"> </w:t>
      </w:r>
      <w:r>
        <w:t xml:space="preserve">MENEZES, R. V.; SOUZA, T. S. Reticuloperitonite traumática associada à esplenite e hepatite em bovino: relato de caso. </w:t>
      </w:r>
      <w:r w:rsidRPr="00BB39A7">
        <w:rPr>
          <w:b/>
          <w:bCs w:val="0"/>
        </w:rPr>
        <w:t>Veterinária e</w:t>
      </w:r>
      <w:r w:rsidRPr="00BB39A7">
        <w:rPr>
          <w:b/>
          <w:bCs w:val="0"/>
        </w:rPr>
        <w:t xml:space="preserve"> </w:t>
      </w:r>
      <w:r w:rsidRPr="00BB39A7">
        <w:rPr>
          <w:b/>
          <w:bCs w:val="0"/>
        </w:rPr>
        <w:t>Zootecnia</w:t>
      </w:r>
      <w:r>
        <w:t>, São Paulo, v. 18, n. 4, p. 199-202, 2011. Supl. 3.</w:t>
      </w:r>
    </w:p>
    <w:p w14:paraId="291E3E9D" w14:textId="77777777" w:rsidR="00BB39A7" w:rsidRDefault="00BB39A7" w:rsidP="00BB39A7">
      <w:pPr>
        <w:pStyle w:val="Referencias"/>
      </w:pPr>
      <w:r>
        <w:t xml:space="preserve">ESPÍRITO SANTO (Estado). Secretaria de Educação e Cultura. </w:t>
      </w:r>
      <w:r w:rsidRPr="00BB39A7">
        <w:rPr>
          <w:b/>
          <w:bCs w:val="0"/>
        </w:rPr>
        <w:t>Ensino fundamental</w:t>
      </w:r>
      <w:r>
        <w:t>: anos finais: área de ciências humanas. Vitória:</w:t>
      </w:r>
      <w:r>
        <w:t xml:space="preserve"> </w:t>
      </w:r>
      <w:r>
        <w:t>SEDU, 2011. (Currículo básico escola estadual; v. 3).</w:t>
      </w:r>
    </w:p>
    <w:p w14:paraId="36EE6D50" w14:textId="77777777" w:rsidR="00BB39A7" w:rsidRDefault="00BB39A7" w:rsidP="00BB39A7">
      <w:pPr>
        <w:pStyle w:val="Referencias"/>
      </w:pPr>
      <w:r>
        <w:t>MARTINS, Neire do Rossio; CHILIATO, Gláucia Critter; FRASSON,</w:t>
      </w:r>
      <w:r>
        <w:t xml:space="preserve"> </w:t>
      </w:r>
      <w:r>
        <w:t>Márcia Regina. Avaliação de qualidade de um serviço do sistema de</w:t>
      </w:r>
      <w:r>
        <w:t xml:space="preserve"> </w:t>
      </w:r>
      <w:r>
        <w:t>arquivos da Unicamp: um modelo piloto de pesquisa com usuários.</w:t>
      </w:r>
      <w:r>
        <w:t xml:space="preserve"> </w:t>
      </w:r>
      <w:r>
        <w:t xml:space="preserve">In: INTEGRAR: Congresso Internacional de Arquivologia, Bibliotecas... 2002, São Paulo. </w:t>
      </w:r>
      <w:r w:rsidRPr="00BB39A7">
        <w:rPr>
          <w:b/>
          <w:bCs w:val="0"/>
        </w:rPr>
        <w:t>Anais</w:t>
      </w:r>
      <w:r>
        <w:t>... São Paulo: FEBAB, 2002. p. 295-302.</w:t>
      </w:r>
    </w:p>
    <w:p w14:paraId="0F420AC6" w14:textId="3E2531FC" w:rsidR="00BB39A7" w:rsidRDefault="00BB39A7" w:rsidP="00BB39A7">
      <w:pPr>
        <w:pStyle w:val="Referencias"/>
      </w:pPr>
      <w:r>
        <w:t xml:space="preserve">POZZATTI, Valéria Rodrigues de Oliveira. </w:t>
      </w:r>
      <w:r w:rsidRPr="00BB39A7">
        <w:rPr>
          <w:b/>
          <w:bCs w:val="0"/>
        </w:rPr>
        <w:t>As bibliotecas do Instituto Federal do Espírito Santo e as práticas de disponibilização</w:t>
      </w:r>
      <w:r w:rsidRPr="00BB39A7">
        <w:rPr>
          <w:b/>
          <w:bCs w:val="0"/>
        </w:rPr>
        <w:t xml:space="preserve"> </w:t>
      </w:r>
      <w:r w:rsidRPr="00BB39A7">
        <w:rPr>
          <w:b/>
          <w:bCs w:val="0"/>
        </w:rPr>
        <w:t>de trabalhos acadêmicos em formato digital</w:t>
      </w:r>
      <w:r>
        <w:t>. Orientadora: Flávia</w:t>
      </w:r>
      <w:r>
        <w:t xml:space="preserve"> </w:t>
      </w:r>
      <w:r>
        <w:t>Maria Bastos. Rio de Janeiro: 2016. 160 f. Dissertação (Mestrado</w:t>
      </w:r>
      <w:r>
        <w:t xml:space="preserve"> </w:t>
      </w:r>
      <w:r>
        <w:t>em Biblioteconomia) – Universidade Federal do Estado do Rio de</w:t>
      </w:r>
      <w:r>
        <w:t xml:space="preserve"> </w:t>
      </w:r>
      <w:r>
        <w:t>Janeiro, Rio de Janeiro, 2016.</w:t>
      </w:r>
    </w:p>
    <w:p w14:paraId="1DEABF7D" w14:textId="77777777" w:rsidR="00BB39A7" w:rsidRPr="00FE02A3" w:rsidRDefault="00BB39A7" w:rsidP="00B12B66">
      <w:pPr>
        <w:pStyle w:val="Referencias"/>
      </w:pPr>
      <w:r>
        <w:t xml:space="preserve">ZORZANELLI, Giovani. </w:t>
      </w:r>
      <w:r w:rsidRPr="00B12B66">
        <w:rPr>
          <w:b/>
          <w:bCs w:val="0"/>
        </w:rPr>
        <w:t>Meu lado rosa</w:t>
      </w:r>
      <w:r>
        <w:t>. Vitória: Quatro Irmãos,</w:t>
      </w:r>
      <w:r>
        <w:t xml:space="preserve"> </w:t>
      </w:r>
      <w:r>
        <w:t>2015</w:t>
      </w:r>
      <w:r w:rsidRPr="00FE02A3">
        <w:t>.</w:t>
      </w:r>
    </w:p>
    <w:sectPr w:rsidR="00BB39A7" w:rsidRPr="00FE02A3" w:rsidSect="001E1984">
      <w:headerReference w:type="default" r:id="rId9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1E66" w14:textId="77777777" w:rsidR="00065C08" w:rsidRDefault="00065C08">
      <w:r>
        <w:separator/>
      </w:r>
    </w:p>
  </w:endnote>
  <w:endnote w:type="continuationSeparator" w:id="0">
    <w:p w14:paraId="1B140068" w14:textId="77777777" w:rsidR="00065C08" w:rsidRDefault="0006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04EB" w14:textId="77777777" w:rsidR="00065C08" w:rsidRDefault="00065C08">
      <w:r>
        <w:separator/>
      </w:r>
    </w:p>
  </w:footnote>
  <w:footnote w:type="continuationSeparator" w:id="0">
    <w:p w14:paraId="45F8A440" w14:textId="77777777" w:rsidR="00065C08" w:rsidRDefault="0006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088E" w14:textId="77777777" w:rsidR="00C42B86" w:rsidRDefault="00C42B86">
    <w:pPr>
      <w:jc w:val="right"/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357CAE">
      <w:rPr>
        <w:rStyle w:val="Nmerodepgina"/>
        <w:noProof/>
        <w:sz w:val="20"/>
        <w:szCs w:val="20"/>
      </w:rPr>
      <w:t>13</w:t>
    </w:r>
    <w:r>
      <w:rPr>
        <w:rStyle w:val="Nmerodepgin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3C0F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Cs/>
        <w:sz w:val="24"/>
        <w:szCs w:val="24"/>
        <w:lang w:val="pt-BR" w:eastAsia="zh-CN" w:bidi="ar-SA"/>
      </w:rPr>
    </w:lvl>
  </w:abstractNum>
  <w:abstractNum w:abstractNumId="4" w15:restartNumberingAfterBreak="0">
    <w:nsid w:val="02CF7A2E"/>
    <w:multiLevelType w:val="hybridMultilevel"/>
    <w:tmpl w:val="FF4EEA48"/>
    <w:lvl w:ilvl="0" w:tplc="AF9EF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71FD"/>
    <w:multiLevelType w:val="hybridMultilevel"/>
    <w:tmpl w:val="9F5E5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49E9"/>
    <w:multiLevelType w:val="multilevel"/>
    <w:tmpl w:val="B66E354E"/>
    <w:lvl w:ilvl="0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3A94D48"/>
    <w:multiLevelType w:val="hybridMultilevel"/>
    <w:tmpl w:val="F190E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4770"/>
    <w:multiLevelType w:val="multilevel"/>
    <w:tmpl w:val="AC8C2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4C5E6F"/>
    <w:multiLevelType w:val="multilevel"/>
    <w:tmpl w:val="2E30323E"/>
    <w:styleLink w:val="WWNum2"/>
    <w:lvl w:ilvl="0">
      <w:numFmt w:val="bullet"/>
      <w:lvlText w:val="●"/>
      <w:lvlJc w:val="left"/>
      <w:rPr>
        <w:rFonts w:ascii="Arial" w:hAnsi="Arial"/>
        <w:u w:val="none"/>
      </w:rPr>
    </w:lvl>
    <w:lvl w:ilvl="1">
      <w:numFmt w:val="bullet"/>
      <w:lvlText w:val="○"/>
      <w:lvlJc w:val="left"/>
      <w:rPr>
        <w:rFonts w:ascii="Arial" w:hAnsi="Arial"/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 w15:restartNumberingAfterBreak="0">
    <w:nsid w:val="393978AE"/>
    <w:multiLevelType w:val="multilevel"/>
    <w:tmpl w:val="EA847CA8"/>
    <w:styleLink w:val="WWNum4"/>
    <w:lvl w:ilvl="0">
      <w:numFmt w:val="bullet"/>
      <w:lvlText w:val="●"/>
      <w:lvlJc w:val="left"/>
      <w:rPr>
        <w:rFonts w:ascii="Arial" w:eastAsia="Arial" w:hAnsi="Arial" w:cs="Arial"/>
        <w:b w:val="0"/>
        <w:position w:val="0"/>
        <w:sz w:val="24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1" w15:restartNumberingAfterBreak="0">
    <w:nsid w:val="3D9C45D8"/>
    <w:multiLevelType w:val="hybridMultilevel"/>
    <w:tmpl w:val="81F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4040C"/>
    <w:multiLevelType w:val="multilevel"/>
    <w:tmpl w:val="CD76B71C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AC95785"/>
    <w:multiLevelType w:val="hybridMultilevel"/>
    <w:tmpl w:val="4AB46DF8"/>
    <w:lvl w:ilvl="0" w:tplc="1B782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212D3"/>
    <w:multiLevelType w:val="hybridMultilevel"/>
    <w:tmpl w:val="9FA612DE"/>
    <w:lvl w:ilvl="0" w:tplc="73CA6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B515D"/>
    <w:multiLevelType w:val="multilevel"/>
    <w:tmpl w:val="61B86532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BC733B6"/>
    <w:multiLevelType w:val="multilevel"/>
    <w:tmpl w:val="F238FEA4"/>
    <w:styleLink w:val="WWNum7"/>
    <w:lvl w:ilvl="0">
      <w:numFmt w:val="bullet"/>
      <w:lvlText w:val="●"/>
      <w:lvlJc w:val="left"/>
      <w:rPr>
        <w:rFonts w:ascii="Arial" w:eastAsia="Arial" w:hAnsi="Arial" w:cs="Arial"/>
        <w:b w:val="0"/>
        <w:position w:val="0"/>
        <w:sz w:val="24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 w15:restartNumberingAfterBreak="0">
    <w:nsid w:val="674E5E4E"/>
    <w:multiLevelType w:val="multilevel"/>
    <w:tmpl w:val="39A6F876"/>
    <w:styleLink w:val="WWNum3"/>
    <w:lvl w:ilvl="0">
      <w:numFmt w:val="bullet"/>
      <w:lvlText w:val="●"/>
      <w:lvlJc w:val="left"/>
      <w:rPr>
        <w:rFonts w:ascii="Arial" w:hAnsi="Arial"/>
        <w:sz w:val="25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6AA05A5F"/>
    <w:multiLevelType w:val="hybridMultilevel"/>
    <w:tmpl w:val="4FEC7A84"/>
    <w:lvl w:ilvl="0" w:tplc="AF9EF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71AF5"/>
    <w:multiLevelType w:val="hybridMultilevel"/>
    <w:tmpl w:val="DBA27EC0"/>
    <w:lvl w:ilvl="0" w:tplc="0416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70A11CF1"/>
    <w:multiLevelType w:val="multilevel"/>
    <w:tmpl w:val="19B0C8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6E4140"/>
    <w:multiLevelType w:val="hybridMultilevel"/>
    <w:tmpl w:val="4DAADF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F5BC6"/>
    <w:multiLevelType w:val="multilevel"/>
    <w:tmpl w:val="296EB00C"/>
    <w:styleLink w:val="WWNum1"/>
    <w:lvl w:ilvl="0">
      <w:numFmt w:val="bullet"/>
      <w:lvlText w:val="●"/>
      <w:lvlJc w:val="left"/>
      <w:rPr>
        <w:rFonts w:ascii="Arial" w:eastAsia="Arial" w:hAnsi="Arial" w:cs="Arial"/>
        <w:b w:val="0"/>
        <w:position w:val="0"/>
        <w:sz w:val="24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3" w15:restartNumberingAfterBreak="0">
    <w:nsid w:val="7E76488E"/>
    <w:multiLevelType w:val="hybridMultilevel"/>
    <w:tmpl w:val="5888A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9"/>
  </w:num>
  <w:num w:numId="8">
    <w:abstractNumId w:val="6"/>
  </w:num>
  <w:num w:numId="9">
    <w:abstractNumId w:val="17"/>
  </w:num>
  <w:num w:numId="10">
    <w:abstractNumId w:val="17"/>
  </w:num>
  <w:num w:numId="11">
    <w:abstractNumId w:val="15"/>
  </w:num>
  <w:num w:numId="12">
    <w:abstractNumId w:val="12"/>
  </w:num>
  <w:num w:numId="13">
    <w:abstractNumId w:val="10"/>
  </w:num>
  <w:num w:numId="14">
    <w:abstractNumId w:val="10"/>
  </w:num>
  <w:num w:numId="15">
    <w:abstractNumId w:val="16"/>
  </w:num>
  <w:num w:numId="16">
    <w:abstractNumId w:val="16"/>
  </w:num>
  <w:num w:numId="17">
    <w:abstractNumId w:val="5"/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9"/>
  </w:num>
  <w:num w:numId="23">
    <w:abstractNumId w:val="0"/>
  </w:num>
  <w:num w:numId="24">
    <w:abstractNumId w:val="21"/>
  </w:num>
  <w:num w:numId="25">
    <w:abstractNumId w:val="14"/>
  </w:num>
  <w:num w:numId="26">
    <w:abstractNumId w:val="13"/>
  </w:num>
  <w:num w:numId="27">
    <w:abstractNumId w:val="4"/>
  </w:num>
  <w:num w:numId="28">
    <w:abstractNumId w:val="18"/>
  </w:num>
  <w:num w:numId="29">
    <w:abstractNumId w:val="23"/>
  </w:num>
  <w:num w:numId="30">
    <w:abstractNumId w:val="8"/>
  </w:num>
  <w:num w:numId="31">
    <w:abstractNumId w:val="8"/>
    <w:lvlOverride w:ilvl="0">
      <w:lvl w:ilvl="0">
        <w:start w:val="1"/>
        <w:numFmt w:val="decimal"/>
        <w:pStyle w:val="Ttulo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3"/>
    <w:rsid w:val="00006927"/>
    <w:rsid w:val="00065C08"/>
    <w:rsid w:val="001E1984"/>
    <w:rsid w:val="00204129"/>
    <w:rsid w:val="00214BB2"/>
    <w:rsid w:val="00226B97"/>
    <w:rsid w:val="002274F8"/>
    <w:rsid w:val="002516FC"/>
    <w:rsid w:val="00255033"/>
    <w:rsid w:val="002579F0"/>
    <w:rsid w:val="00275D1A"/>
    <w:rsid w:val="002A4622"/>
    <w:rsid w:val="002E01F9"/>
    <w:rsid w:val="002E7F88"/>
    <w:rsid w:val="0031755D"/>
    <w:rsid w:val="00357CAE"/>
    <w:rsid w:val="003856C4"/>
    <w:rsid w:val="003E37A6"/>
    <w:rsid w:val="00404EDD"/>
    <w:rsid w:val="004305E9"/>
    <w:rsid w:val="004427D8"/>
    <w:rsid w:val="005126E8"/>
    <w:rsid w:val="0054282A"/>
    <w:rsid w:val="005623EB"/>
    <w:rsid w:val="00587DF0"/>
    <w:rsid w:val="00590605"/>
    <w:rsid w:val="005A1E64"/>
    <w:rsid w:val="005B4322"/>
    <w:rsid w:val="00625740"/>
    <w:rsid w:val="00625DBC"/>
    <w:rsid w:val="006536CD"/>
    <w:rsid w:val="00693203"/>
    <w:rsid w:val="006A6F44"/>
    <w:rsid w:val="006B2100"/>
    <w:rsid w:val="00745E11"/>
    <w:rsid w:val="00752EB1"/>
    <w:rsid w:val="007819F7"/>
    <w:rsid w:val="007B1253"/>
    <w:rsid w:val="007F7FDD"/>
    <w:rsid w:val="0082445B"/>
    <w:rsid w:val="008913CB"/>
    <w:rsid w:val="008A1C0D"/>
    <w:rsid w:val="008A5450"/>
    <w:rsid w:val="008D08ED"/>
    <w:rsid w:val="008E08C7"/>
    <w:rsid w:val="008E0F90"/>
    <w:rsid w:val="008F1826"/>
    <w:rsid w:val="00910CBD"/>
    <w:rsid w:val="009347BE"/>
    <w:rsid w:val="00942912"/>
    <w:rsid w:val="00972E1C"/>
    <w:rsid w:val="009E300B"/>
    <w:rsid w:val="00A14704"/>
    <w:rsid w:val="00A2333A"/>
    <w:rsid w:val="00A546E8"/>
    <w:rsid w:val="00A70408"/>
    <w:rsid w:val="00AC6636"/>
    <w:rsid w:val="00B12B66"/>
    <w:rsid w:val="00B15854"/>
    <w:rsid w:val="00B51BAE"/>
    <w:rsid w:val="00B65540"/>
    <w:rsid w:val="00BB39A7"/>
    <w:rsid w:val="00BD1640"/>
    <w:rsid w:val="00C21764"/>
    <w:rsid w:val="00C42B86"/>
    <w:rsid w:val="00C51E0C"/>
    <w:rsid w:val="00C8719B"/>
    <w:rsid w:val="00C94DB7"/>
    <w:rsid w:val="00CC1495"/>
    <w:rsid w:val="00CF28BA"/>
    <w:rsid w:val="00D04E4C"/>
    <w:rsid w:val="00DC5685"/>
    <w:rsid w:val="00E238CD"/>
    <w:rsid w:val="00E83A01"/>
    <w:rsid w:val="00E844ED"/>
    <w:rsid w:val="00E9511D"/>
    <w:rsid w:val="00F449ED"/>
    <w:rsid w:val="00F5414D"/>
    <w:rsid w:val="00F6105F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326EA"/>
  <w15:chartTrackingRefBased/>
  <w15:docId w15:val="{436119EB-EB20-4670-9FE2-DCA5CCA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7F88"/>
    <w:pPr>
      <w:suppressAutoHyphens/>
    </w:pPr>
    <w:rPr>
      <w:rFonts w:ascii="Arial" w:hAnsi="Arial" w:cs="Arial"/>
      <w:bCs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1E1984"/>
    <w:pPr>
      <w:keepNext/>
      <w:numPr>
        <w:numId w:val="30"/>
      </w:numPr>
      <w:spacing w:before="480" w:after="240" w:line="360" w:lineRule="auto"/>
      <w:ind w:left="425" w:hanging="425"/>
      <w:outlineLvl w:val="0"/>
    </w:pPr>
    <w:rPr>
      <w:rFonts w:eastAsia="Arial"/>
      <w:b/>
      <w:caps/>
      <w:kern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1E1984"/>
    <w:pPr>
      <w:numPr>
        <w:ilvl w:val="1"/>
      </w:numPr>
      <w:ind w:left="567" w:hanging="567"/>
      <w:outlineLvl w:val="1"/>
    </w:pPr>
    <w:rPr>
      <w:b w:val="0"/>
      <w:bCs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1E1984"/>
    <w:pPr>
      <w:numPr>
        <w:ilvl w:val="2"/>
      </w:numPr>
      <w:ind w:left="709" w:hanging="142"/>
      <w:outlineLvl w:val="2"/>
    </w:pPr>
    <w:rPr>
      <w:b/>
      <w:bCs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  <w:rPr>
      <w:rFonts w:eastAsia="Times New Roman" w:cs="Arial"/>
      <w:bCs/>
      <w:sz w:val="24"/>
      <w:szCs w:val="24"/>
      <w:lang w:val="pt-BR" w:eastAsia="zh-CN" w:bidi="ar-SA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Nmerodepgina">
    <w:name w:val="page number"/>
    <w:basedOn w:val="Fontepargpadr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debaloChar">
    <w:name w:val="Texto de balão Char"/>
    <w:rPr>
      <w:rFonts w:ascii="Tahoma" w:hAnsi="Tahoma" w:cs="Tahoma"/>
      <w:bCs/>
      <w:sz w:val="16"/>
      <w:szCs w:val="16"/>
    </w:rPr>
  </w:style>
  <w:style w:type="character" w:customStyle="1" w:styleId="CabealhoChar">
    <w:name w:val="Cabeçalho Char"/>
    <w:rPr>
      <w:rFonts w:ascii="Arial" w:hAnsi="Arial" w:cs="Arial"/>
      <w:bCs/>
      <w:sz w:val="24"/>
      <w:szCs w:val="24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Arial" w:hAnsi="Arial" w:cs="Arial"/>
      <w:bCs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lang w:eastAsia="zh-CN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pPr>
      <w:autoSpaceDE w:val="0"/>
      <w:jc w:val="center"/>
    </w:pPr>
    <w:rPr>
      <w:rFonts w:ascii="Times New Roman" w:eastAsia="Calibri" w:hAnsi="Times New Roman" w:cs="Times New Roman"/>
      <w:b/>
      <w:bCs w:val="0"/>
      <w:sz w:val="20"/>
      <w:szCs w:val="22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 w:cs="Times New Roman"/>
      <w:bCs w:val="0"/>
      <w:sz w:val="22"/>
      <w:szCs w:val="22"/>
    </w:rPr>
  </w:style>
  <w:style w:type="paragraph" w:styleId="CabealhodoSumrio">
    <w:name w:val="TOC Heading"/>
    <w:basedOn w:val="Ttulo1"/>
    <w:next w:val="Normal"/>
    <w:pPr>
      <w:keepLines/>
      <w:numPr>
        <w:numId w:val="0"/>
      </w:numPr>
      <w:spacing w:after="0" w:line="276" w:lineRule="auto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pPr>
      <w:spacing w:after="100" w:line="276" w:lineRule="auto"/>
      <w:ind w:left="220"/>
    </w:pPr>
    <w:rPr>
      <w:rFonts w:ascii="Calibri" w:hAnsi="Calibri" w:cs="Times New Roman"/>
      <w:bCs w:val="0"/>
      <w:sz w:val="22"/>
      <w:szCs w:val="22"/>
    </w:rPr>
  </w:style>
  <w:style w:type="paragraph" w:styleId="Sumrio1">
    <w:name w:val="toc 1"/>
    <w:basedOn w:val="Normal"/>
    <w:next w:val="Normal"/>
    <w:pPr>
      <w:spacing w:after="100" w:line="276" w:lineRule="auto"/>
    </w:pPr>
    <w:rPr>
      <w:rFonts w:ascii="Calibri" w:hAnsi="Calibri" w:cs="Times New Roman"/>
      <w:bCs w:val="0"/>
      <w:sz w:val="22"/>
      <w:szCs w:val="22"/>
    </w:rPr>
  </w:style>
  <w:style w:type="paragraph" w:styleId="Sumrio3">
    <w:name w:val="toc 3"/>
    <w:basedOn w:val="Normal"/>
    <w:next w:val="Normal"/>
    <w:pPr>
      <w:spacing w:after="100" w:line="276" w:lineRule="auto"/>
      <w:ind w:left="440"/>
    </w:pPr>
    <w:rPr>
      <w:rFonts w:ascii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Padro">
    <w:name w:val="Padrão"/>
    <w:pPr>
      <w:widowControl w:val="0"/>
      <w:suppressAutoHyphens/>
      <w:spacing w:line="100" w:lineRule="atLeast"/>
    </w:pPr>
    <w:rPr>
      <w:rFonts w:eastAsia="Bitstream Vera Sans"/>
      <w:color w:val="00000A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</w:rPr>
  </w:style>
  <w:style w:type="paragraph" w:customStyle="1" w:styleId="western">
    <w:name w:val="western"/>
    <w:basedOn w:val="Normal"/>
    <w:rsid w:val="005126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lang w:eastAsia="pt-BR"/>
    </w:rPr>
  </w:style>
  <w:style w:type="character" w:styleId="Forte">
    <w:name w:val="Strong"/>
    <w:uiPriority w:val="22"/>
    <w:qFormat/>
    <w:rsid w:val="005126E8"/>
    <w:rPr>
      <w:b/>
      <w:bCs/>
    </w:rPr>
  </w:style>
  <w:style w:type="paragraph" w:styleId="NormalWeb">
    <w:name w:val="Normal (Web)"/>
    <w:basedOn w:val="Normal"/>
    <w:unhideWhenUsed/>
    <w:rsid w:val="005126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lang w:eastAsia="pt-BR"/>
    </w:rPr>
  </w:style>
  <w:style w:type="paragraph" w:customStyle="1" w:styleId="Textbody">
    <w:name w:val="Text body"/>
    <w:link w:val="TextbodyChar"/>
    <w:rsid w:val="002274F8"/>
    <w:pPr>
      <w:suppressAutoHyphens/>
      <w:autoSpaceDN w:val="0"/>
      <w:spacing w:after="140" w:line="288" w:lineRule="auto"/>
      <w:textAlignment w:val="baseline"/>
    </w:pPr>
    <w:rPr>
      <w:rFonts w:ascii="Arial" w:hAnsi="Arial"/>
      <w:color w:val="000000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A14704"/>
    <w:pPr>
      <w:suppressAutoHyphens/>
      <w:autoSpaceDN w:val="0"/>
      <w:textAlignment w:val="baseline"/>
    </w:pPr>
    <w:rPr>
      <w:rFonts w:ascii="Arial" w:hAnsi="Arial"/>
      <w:b/>
      <w:color w:val="000000"/>
      <w:kern w:val="3"/>
      <w:sz w:val="24"/>
      <w:szCs w:val="24"/>
      <w:lang w:val="en-US" w:eastAsia="zh-CN" w:bidi="hi-IN"/>
    </w:rPr>
  </w:style>
  <w:style w:type="paragraph" w:customStyle="1" w:styleId="Contents1">
    <w:name w:val="Contents 1"/>
    <w:basedOn w:val="Normal"/>
    <w:rsid w:val="00A14704"/>
    <w:pPr>
      <w:suppressLineNumbers/>
      <w:tabs>
        <w:tab w:val="right" w:leader="dot" w:pos="9071"/>
      </w:tabs>
      <w:autoSpaceDN w:val="0"/>
      <w:textAlignment w:val="baseline"/>
    </w:pPr>
    <w:rPr>
      <w:rFonts w:cs="Times New Roman"/>
      <w:b/>
      <w:bCs w:val="0"/>
      <w:color w:val="000000"/>
      <w:kern w:val="3"/>
      <w:lang w:val="en-US" w:bidi="hi-IN"/>
    </w:rPr>
  </w:style>
  <w:style w:type="paragraph" w:customStyle="1" w:styleId="Contents2">
    <w:name w:val="Contents 2"/>
    <w:basedOn w:val="Normal"/>
    <w:rsid w:val="00A14704"/>
    <w:pPr>
      <w:suppressLineNumbers/>
      <w:tabs>
        <w:tab w:val="right" w:leader="dot" w:pos="9071"/>
      </w:tabs>
      <w:autoSpaceDN w:val="0"/>
      <w:ind w:left="283"/>
      <w:textAlignment w:val="baseline"/>
    </w:pPr>
    <w:rPr>
      <w:rFonts w:cs="Times New Roman"/>
      <w:b/>
      <w:bCs w:val="0"/>
      <w:color w:val="000000"/>
      <w:kern w:val="3"/>
      <w:lang w:val="en-US" w:bidi="hi-IN"/>
    </w:rPr>
  </w:style>
  <w:style w:type="numbering" w:customStyle="1" w:styleId="WWNum1">
    <w:name w:val="WWNum1"/>
    <w:basedOn w:val="Semlista"/>
    <w:rsid w:val="00A14704"/>
    <w:pPr>
      <w:numPr>
        <w:numId w:val="5"/>
      </w:numPr>
    </w:pPr>
  </w:style>
  <w:style w:type="numbering" w:customStyle="1" w:styleId="WWNum2">
    <w:name w:val="WWNum2"/>
    <w:basedOn w:val="Semlista"/>
    <w:rsid w:val="00A14704"/>
    <w:pPr>
      <w:numPr>
        <w:numId w:val="6"/>
      </w:numPr>
    </w:pPr>
  </w:style>
  <w:style w:type="numbering" w:customStyle="1" w:styleId="WWNum3">
    <w:name w:val="WWNum3"/>
    <w:basedOn w:val="Semlista"/>
    <w:rsid w:val="00A14704"/>
    <w:pPr>
      <w:numPr>
        <w:numId w:val="9"/>
      </w:numPr>
    </w:pPr>
  </w:style>
  <w:style w:type="numbering" w:customStyle="1" w:styleId="WWNum4">
    <w:name w:val="WWNum4"/>
    <w:basedOn w:val="Semlista"/>
    <w:rsid w:val="00A14704"/>
    <w:pPr>
      <w:numPr>
        <w:numId w:val="13"/>
      </w:numPr>
    </w:pPr>
  </w:style>
  <w:style w:type="numbering" w:customStyle="1" w:styleId="WWNum7">
    <w:name w:val="WWNum7"/>
    <w:basedOn w:val="Semlista"/>
    <w:rsid w:val="00A14704"/>
    <w:pPr>
      <w:numPr>
        <w:numId w:val="15"/>
      </w:numPr>
    </w:pPr>
  </w:style>
  <w:style w:type="paragraph" w:styleId="Textodecomentrio">
    <w:name w:val="annotation text"/>
    <w:basedOn w:val="Normal"/>
    <w:link w:val="TextodecomentrioChar1"/>
    <w:uiPriority w:val="99"/>
    <w:unhideWhenUsed/>
    <w:rsid w:val="00255033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255033"/>
    <w:rPr>
      <w:rFonts w:ascii="Arial" w:hAnsi="Arial" w:cs="Arial"/>
      <w:bCs/>
      <w:lang w:eastAsia="zh-CN"/>
    </w:rPr>
  </w:style>
  <w:style w:type="table" w:styleId="Tabelacomgrade">
    <w:name w:val="Table Grid"/>
    <w:basedOn w:val="Tabelanormal"/>
    <w:uiPriority w:val="59"/>
    <w:rsid w:val="0025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Textbody"/>
    <w:link w:val="ResumoChar"/>
    <w:qFormat/>
    <w:rsid w:val="001E1984"/>
    <w:pPr>
      <w:spacing w:after="240" w:line="360" w:lineRule="auto"/>
      <w:jc w:val="both"/>
    </w:pPr>
    <w:rPr>
      <w:rFonts w:eastAsia="Arial" w:cs="Arial"/>
      <w:bCs/>
      <w:lang w:val="pt-BR"/>
    </w:rPr>
  </w:style>
  <w:style w:type="paragraph" w:customStyle="1" w:styleId="Texto">
    <w:name w:val="Texto"/>
    <w:basedOn w:val="Normal"/>
    <w:link w:val="TextoChar"/>
    <w:qFormat/>
    <w:rsid w:val="00214BB2"/>
    <w:pPr>
      <w:autoSpaceDE w:val="0"/>
      <w:spacing w:after="240" w:line="360" w:lineRule="auto"/>
      <w:jc w:val="both"/>
    </w:pPr>
  </w:style>
  <w:style w:type="character" w:customStyle="1" w:styleId="TextbodyChar">
    <w:name w:val="Text body Char"/>
    <w:basedOn w:val="Fontepargpadro"/>
    <w:link w:val="Textbody"/>
    <w:rsid w:val="00A546E8"/>
    <w:rPr>
      <w:rFonts w:ascii="Arial" w:hAnsi="Arial"/>
      <w:color w:val="000000"/>
      <w:kern w:val="3"/>
      <w:sz w:val="24"/>
      <w:szCs w:val="24"/>
      <w:lang w:val="en-US" w:eastAsia="zh-CN" w:bidi="hi-IN"/>
    </w:rPr>
  </w:style>
  <w:style w:type="character" w:customStyle="1" w:styleId="ResumoChar">
    <w:name w:val="Resumo Char"/>
    <w:basedOn w:val="TextbodyChar"/>
    <w:link w:val="Resumo"/>
    <w:rsid w:val="001E1984"/>
    <w:rPr>
      <w:rFonts w:ascii="Arial" w:eastAsia="Arial" w:hAnsi="Arial" w:cs="Arial"/>
      <w:bCs/>
      <w:color w:val="000000"/>
      <w:kern w:val="3"/>
      <w:sz w:val="24"/>
      <w:szCs w:val="24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E1984"/>
    <w:rPr>
      <w:rFonts w:ascii="Arial" w:eastAsia="Arial" w:hAnsi="Arial" w:cs="Arial"/>
      <w:caps/>
      <w:kern w:val="24"/>
      <w:sz w:val="24"/>
      <w:szCs w:val="24"/>
      <w:lang w:eastAsia="zh-CN"/>
    </w:rPr>
  </w:style>
  <w:style w:type="character" w:customStyle="1" w:styleId="TextoChar">
    <w:name w:val="Texto Char"/>
    <w:basedOn w:val="Fontepargpadro"/>
    <w:link w:val="Texto"/>
    <w:rsid w:val="00214BB2"/>
    <w:rPr>
      <w:rFonts w:ascii="Arial" w:hAnsi="Arial" w:cs="Arial"/>
      <w:bCs/>
      <w:sz w:val="24"/>
      <w:szCs w:val="24"/>
      <w:lang w:eastAsia="zh-CN"/>
    </w:rPr>
  </w:style>
  <w:style w:type="paragraph" w:customStyle="1" w:styleId="Ttulo31">
    <w:name w:val="Tótulo 3"/>
    <w:basedOn w:val="Ttulo3"/>
    <w:rsid w:val="00226B97"/>
    <w:rPr>
      <w:b w:val="0"/>
      <w:bCs w:val="0"/>
    </w:rPr>
  </w:style>
  <w:style w:type="character" w:customStyle="1" w:styleId="Ttulo3Char">
    <w:name w:val="Título 3 Char"/>
    <w:basedOn w:val="Fontepargpadro"/>
    <w:link w:val="Ttulo3"/>
    <w:uiPriority w:val="9"/>
    <w:rsid w:val="001E1984"/>
    <w:rPr>
      <w:rFonts w:ascii="Arial" w:eastAsia="Arial" w:hAnsi="Arial" w:cs="Arial"/>
      <w:b/>
      <w:bCs/>
      <w:kern w:val="24"/>
      <w:sz w:val="24"/>
      <w:szCs w:val="24"/>
      <w:lang w:eastAsia="zh-CN"/>
    </w:rPr>
  </w:style>
  <w:style w:type="paragraph" w:customStyle="1" w:styleId="Ttuloresumo">
    <w:name w:val="Título resumo"/>
    <w:basedOn w:val="Ttulo1"/>
    <w:link w:val="TtuloresumoChar"/>
    <w:rsid w:val="00214BB2"/>
    <w:pPr>
      <w:numPr>
        <w:numId w:val="0"/>
      </w:numPr>
    </w:pPr>
  </w:style>
  <w:style w:type="paragraph" w:customStyle="1" w:styleId="TtuloAnteProjeto">
    <w:name w:val="TítuloAnteProjeto"/>
    <w:basedOn w:val="Textbody"/>
    <w:link w:val="TtuloAnteProjetoChar"/>
    <w:qFormat/>
    <w:rsid w:val="002E7F88"/>
    <w:pPr>
      <w:spacing w:before="480" w:after="240" w:line="360" w:lineRule="auto"/>
      <w:jc w:val="center"/>
    </w:pPr>
    <w:rPr>
      <w:rFonts w:eastAsia="Arial" w:cs="Arial"/>
      <w:b/>
      <w:caps/>
      <w:lang w:val="pt-BR"/>
    </w:rPr>
  </w:style>
  <w:style w:type="character" w:customStyle="1" w:styleId="Ttulo1Char1">
    <w:name w:val="Título 1 Char1"/>
    <w:basedOn w:val="Fontepargpadro"/>
    <w:link w:val="Ttulo1"/>
    <w:rsid w:val="001E1984"/>
    <w:rPr>
      <w:rFonts w:ascii="Arial" w:eastAsia="Arial" w:hAnsi="Arial" w:cs="Arial"/>
      <w:b/>
      <w:bCs/>
      <w:caps/>
      <w:kern w:val="24"/>
      <w:sz w:val="24"/>
      <w:szCs w:val="24"/>
      <w:lang w:eastAsia="zh-CN"/>
    </w:rPr>
  </w:style>
  <w:style w:type="character" w:customStyle="1" w:styleId="TtuloresumoChar">
    <w:name w:val="Título resumo Char"/>
    <w:basedOn w:val="Ttulo1Char1"/>
    <w:link w:val="Ttuloresumo"/>
    <w:rsid w:val="00214BB2"/>
    <w:rPr>
      <w:rFonts w:ascii="Arial" w:eastAsia="Arial" w:hAnsi="Arial" w:cs="Arial"/>
      <w:b/>
      <w:bCs/>
      <w:caps/>
      <w:kern w:val="24"/>
      <w:sz w:val="24"/>
      <w:szCs w:val="24"/>
      <w:lang w:eastAsia="zh-CN"/>
    </w:rPr>
  </w:style>
  <w:style w:type="paragraph" w:customStyle="1" w:styleId="TtuloResumo0">
    <w:name w:val="TítuloResumo"/>
    <w:basedOn w:val="TtuloAnteProjeto"/>
    <w:rsid w:val="00C51E0C"/>
  </w:style>
  <w:style w:type="character" w:customStyle="1" w:styleId="TtuloAnteProjetoChar">
    <w:name w:val="TítuloAnteProjeto Char"/>
    <w:basedOn w:val="TextbodyChar"/>
    <w:link w:val="TtuloAnteProjeto"/>
    <w:rsid w:val="002E7F88"/>
    <w:rPr>
      <w:rFonts w:ascii="Arial" w:eastAsia="Arial" w:hAnsi="Arial" w:cs="Arial"/>
      <w:b/>
      <w:caps/>
      <w:color w:val="000000"/>
      <w:kern w:val="3"/>
      <w:sz w:val="24"/>
      <w:szCs w:val="24"/>
      <w:lang w:val="en-US" w:eastAsia="zh-CN" w:bidi="hi-IN"/>
    </w:rPr>
  </w:style>
  <w:style w:type="paragraph" w:customStyle="1" w:styleId="Referencias">
    <w:name w:val="Referencias"/>
    <w:basedOn w:val="Texto"/>
    <w:link w:val="ReferenciasChar"/>
    <w:qFormat/>
    <w:rsid w:val="00D04E4C"/>
    <w:pPr>
      <w:spacing w:line="240" w:lineRule="auto"/>
      <w:jc w:val="left"/>
    </w:pPr>
    <w:rPr>
      <w:rFonts w:eastAsia="Arial"/>
    </w:rPr>
  </w:style>
  <w:style w:type="character" w:customStyle="1" w:styleId="ReferenciasChar">
    <w:name w:val="Referencias Char"/>
    <w:basedOn w:val="TextoChar"/>
    <w:link w:val="Referencias"/>
    <w:rsid w:val="00D04E4C"/>
    <w:rPr>
      <w:rFonts w:ascii="Arial" w:eastAsia="Arial" w:hAnsi="Arial" w:cs="Arial"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77C7-483E-497D-B40D-6401DBFA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Sugestão de Artigo Científico como TCC do Ifes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de Artigo Científico como TCC do Ifes</dc:title>
  <dc:subject/>
  <dc:creator>USER</dc:creator>
  <cp:keywords/>
  <cp:lastModifiedBy>Alex Jordane</cp:lastModifiedBy>
  <cp:revision>6</cp:revision>
  <cp:lastPrinted>1900-01-01T02:00:00Z</cp:lastPrinted>
  <dcterms:created xsi:type="dcterms:W3CDTF">2021-07-20T00:41:00Z</dcterms:created>
  <dcterms:modified xsi:type="dcterms:W3CDTF">2021-07-26T22:50:00Z</dcterms:modified>
</cp:coreProperties>
</file>